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16" w:rsidRDefault="00557216" w:rsidP="008C044A">
      <w:pPr>
        <w:rPr>
          <w:rFonts w:ascii="Comic Sans MS" w:hAnsi="Comic Sans MS"/>
          <w:b/>
          <w:bCs/>
          <w:sz w:val="32"/>
          <w:szCs w:val="32"/>
        </w:rPr>
      </w:pPr>
    </w:p>
    <w:p w:rsidR="00557216" w:rsidRDefault="00557216">
      <w:pPr>
        <w:jc w:val="center"/>
        <w:rPr>
          <w:rFonts w:ascii="Comic Sans MS" w:hAnsi="Comic Sans MS"/>
          <w:b/>
          <w:bCs/>
          <w:sz w:val="32"/>
          <w:szCs w:val="32"/>
        </w:rPr>
      </w:pPr>
    </w:p>
    <w:p w:rsidR="00685237" w:rsidRDefault="00685237" w:rsidP="008C044A">
      <w:pPr>
        <w:jc w:val="center"/>
        <w:rPr>
          <w:rFonts w:ascii="Comic Sans MS" w:hAnsi="Comic Sans MS"/>
          <w:b/>
          <w:bCs/>
          <w:sz w:val="32"/>
          <w:szCs w:val="32"/>
        </w:rPr>
      </w:pPr>
      <w:r>
        <w:rPr>
          <w:rFonts w:ascii="Comic Sans MS" w:hAnsi="Comic Sans MS"/>
          <w:b/>
          <w:bCs/>
          <w:sz w:val="32"/>
          <w:szCs w:val="32"/>
        </w:rPr>
        <w:t>CONSOMM'ACTEURS GENNEVILLIERS</w:t>
      </w:r>
    </w:p>
    <w:p w:rsidR="00685237" w:rsidRDefault="00685237">
      <w:pPr>
        <w:jc w:val="center"/>
        <w:rPr>
          <w:rFonts w:ascii="Comic Sans MS" w:hAnsi="Comic Sans MS"/>
          <w:b/>
          <w:bCs/>
          <w:sz w:val="16"/>
          <w:szCs w:val="16"/>
        </w:rPr>
      </w:pPr>
      <w:r>
        <w:rPr>
          <w:rFonts w:ascii="Comic Sans MS" w:hAnsi="Comic Sans MS"/>
          <w:b/>
          <w:bCs/>
          <w:sz w:val="32"/>
          <w:szCs w:val="32"/>
        </w:rPr>
        <w:t>Contrat d’abonnement "OEUFS"</w:t>
      </w:r>
    </w:p>
    <w:p w:rsidR="00685237" w:rsidRPr="00B32D8B" w:rsidRDefault="00685237" w:rsidP="00B32D8B">
      <w:pPr>
        <w:jc w:val="center"/>
        <w:rPr>
          <w:rFonts w:ascii="Calibri" w:hAnsi="Calibri"/>
          <w:b/>
          <w:bCs/>
          <w:sz w:val="32"/>
          <w:szCs w:val="32"/>
        </w:rPr>
      </w:pPr>
    </w:p>
    <w:p w:rsidR="00685237" w:rsidRPr="00B32D8B" w:rsidRDefault="000E452C" w:rsidP="00B32D8B">
      <w:pPr>
        <w:jc w:val="center"/>
        <w:rPr>
          <w:rFonts w:ascii="Calibri" w:hAnsi="Calibri"/>
          <w:b/>
          <w:bCs/>
          <w:sz w:val="32"/>
          <w:szCs w:val="32"/>
        </w:rPr>
      </w:pPr>
      <w:r>
        <w:rPr>
          <w:rFonts w:ascii="Calibri" w:hAnsi="Calibri"/>
          <w:b/>
          <w:bCs/>
          <w:sz w:val="32"/>
          <w:szCs w:val="32"/>
        </w:rPr>
        <w:t>Du 13 septembre</w:t>
      </w:r>
      <w:r w:rsidR="00F1049D">
        <w:rPr>
          <w:rFonts w:ascii="Calibri" w:hAnsi="Calibri"/>
          <w:b/>
          <w:bCs/>
          <w:sz w:val="32"/>
          <w:szCs w:val="32"/>
        </w:rPr>
        <w:t xml:space="preserve"> au </w:t>
      </w:r>
      <w:r>
        <w:rPr>
          <w:rFonts w:ascii="Calibri" w:hAnsi="Calibri"/>
          <w:b/>
          <w:bCs/>
          <w:sz w:val="32"/>
          <w:szCs w:val="32"/>
        </w:rPr>
        <w:t>28 mars 2018</w:t>
      </w:r>
    </w:p>
    <w:p w:rsidR="00E7139D" w:rsidRPr="00B32D8B" w:rsidRDefault="00E7139D" w:rsidP="00B32D8B">
      <w:pPr>
        <w:ind w:left="-284" w:right="-234"/>
        <w:jc w:val="center"/>
        <w:rPr>
          <w:rFonts w:ascii="Calibri" w:hAnsi="Calibri" w:cs="Calibri"/>
          <w:b/>
          <w:bCs/>
          <w:sz w:val="32"/>
          <w:szCs w:val="32"/>
        </w:rPr>
      </w:pPr>
    </w:p>
    <w:p w:rsidR="00E7139D" w:rsidRDefault="00E7139D">
      <w:pPr>
        <w:ind w:left="-284" w:right="-234"/>
        <w:jc w:val="both"/>
        <w:rPr>
          <w:rFonts w:ascii="Calibri" w:hAnsi="Calibri" w:cs="Calibri"/>
          <w:b/>
          <w:bCs/>
        </w:rPr>
      </w:pPr>
    </w:p>
    <w:p w:rsidR="00685237" w:rsidRDefault="00292323">
      <w:pPr>
        <w:ind w:left="-284" w:right="-234"/>
        <w:jc w:val="both"/>
        <w:rPr>
          <w:rFonts w:ascii="Calibri" w:hAnsi="Calibri" w:cs="Calibri"/>
          <w:b/>
          <w:bCs/>
        </w:rPr>
      </w:pPr>
      <w:r>
        <w:rPr>
          <w:rFonts w:ascii="Calibri" w:hAnsi="Calibri" w:cs="Calibri"/>
          <w:b/>
          <w:bCs/>
        </w:rPr>
        <w:t>Entre       Marie Françoise HUYART-ROUYERE</w:t>
      </w:r>
      <w:r>
        <w:rPr>
          <w:rFonts w:ascii="Calibri" w:hAnsi="Calibri" w:cs="Calibri"/>
          <w:b/>
          <w:bCs/>
        </w:rPr>
        <w:tab/>
      </w:r>
      <w:r w:rsidR="008E0212">
        <w:rPr>
          <w:rFonts w:ascii="Calibri" w:hAnsi="Calibri" w:cs="Calibri"/>
          <w:b/>
          <w:bCs/>
        </w:rPr>
        <w:t xml:space="preserve"> </w:t>
      </w:r>
      <w:r>
        <w:rPr>
          <w:rFonts w:ascii="Calibri" w:hAnsi="Calibri" w:cs="Calibri"/>
          <w:b/>
          <w:bCs/>
        </w:rPr>
        <w:t xml:space="preserve"> </w:t>
      </w:r>
      <w:r w:rsidR="00685237">
        <w:rPr>
          <w:rFonts w:ascii="Calibri" w:hAnsi="Calibri" w:cs="Calibri"/>
          <w:b/>
          <w:bCs/>
        </w:rPr>
        <w:t>Et</w:t>
      </w:r>
      <w:r w:rsidR="00685237">
        <w:rPr>
          <w:rFonts w:ascii="Calibri" w:hAnsi="Calibri" w:cs="Calibri"/>
          <w:b/>
          <w:bCs/>
        </w:rPr>
        <w:tab/>
        <w:t>Nom: .......................     Prénom : .............................</w:t>
      </w:r>
    </w:p>
    <w:p w:rsidR="00685237" w:rsidRDefault="00685237">
      <w:pPr>
        <w:spacing w:line="276" w:lineRule="auto"/>
        <w:ind w:left="-284" w:right="-234"/>
        <w:jc w:val="both"/>
        <w:rPr>
          <w:rFonts w:ascii="Calibri" w:hAnsi="Calibri" w:cs="Calibri"/>
          <w:b/>
          <w:bCs/>
        </w:rPr>
      </w:pPr>
      <w:r>
        <w:rPr>
          <w:rFonts w:ascii="Calibri" w:hAnsi="Calibri" w:cs="Calibri"/>
          <w:b/>
          <w:bCs/>
        </w:rPr>
        <w:tab/>
      </w:r>
      <w:r>
        <w:rPr>
          <w:rFonts w:ascii="Calibri" w:hAnsi="Calibri" w:cs="Calibri"/>
          <w:b/>
          <w:bCs/>
        </w:rPr>
        <w:tab/>
      </w:r>
      <w:r w:rsidR="00292323">
        <w:rPr>
          <w:rFonts w:ascii="Calibri" w:hAnsi="Calibri" w:cs="Calibri"/>
          <w:b/>
          <w:bCs/>
        </w:rPr>
        <w:t>GAEC</w:t>
      </w:r>
      <w:r>
        <w:rPr>
          <w:rFonts w:ascii="Calibri" w:hAnsi="Calibri" w:cs="Calibri"/>
          <w:b/>
          <w:bCs/>
        </w:rPr>
        <w:tab/>
      </w:r>
      <w:r>
        <w:rPr>
          <w:rFonts w:ascii="Calibri" w:hAnsi="Calibri" w:cs="Calibri"/>
          <w:b/>
          <w:bCs/>
        </w:rPr>
        <w:tab/>
      </w:r>
      <w:r w:rsidR="00292323">
        <w:rPr>
          <w:rFonts w:ascii="Calibri" w:hAnsi="Calibri" w:cs="Calibri"/>
          <w:b/>
          <w:bCs/>
        </w:rPr>
        <w:tab/>
      </w:r>
      <w:r w:rsidR="00292323">
        <w:rPr>
          <w:rFonts w:ascii="Calibri" w:hAnsi="Calibri" w:cs="Calibri"/>
          <w:b/>
          <w:bCs/>
        </w:rPr>
        <w:tab/>
      </w:r>
      <w:r w:rsidR="00292323">
        <w:rPr>
          <w:rFonts w:ascii="Calibri" w:hAnsi="Calibri" w:cs="Calibri"/>
          <w:b/>
          <w:bCs/>
        </w:rPr>
        <w:tab/>
      </w:r>
      <w:r w:rsidR="00292323">
        <w:rPr>
          <w:rFonts w:ascii="Calibri" w:hAnsi="Calibri" w:cs="Calibri"/>
          <w:b/>
          <w:bCs/>
        </w:rPr>
        <w:tab/>
      </w:r>
      <w:r>
        <w:rPr>
          <w:rFonts w:ascii="Calibri" w:hAnsi="Calibri" w:cs="Calibri"/>
          <w:b/>
          <w:bCs/>
        </w:rPr>
        <w:t>Adresse : .......................................................................</w:t>
      </w:r>
    </w:p>
    <w:p w:rsidR="00685237" w:rsidRDefault="00A95AC4">
      <w:pPr>
        <w:spacing w:line="276" w:lineRule="auto"/>
        <w:ind w:left="-284" w:right="-234"/>
        <w:jc w:val="both"/>
        <w:rPr>
          <w:rFonts w:ascii="Calibri" w:hAnsi="Calibri" w:cs="Calibri"/>
          <w:b/>
          <w:bCs/>
        </w:rPr>
      </w:pPr>
      <w:r>
        <w:rPr>
          <w:rFonts w:ascii="Calibri" w:hAnsi="Calibri" w:cs="Calibri"/>
          <w:b/>
          <w:bCs/>
        </w:rPr>
        <w:tab/>
      </w:r>
      <w:r>
        <w:rPr>
          <w:rFonts w:ascii="Calibri" w:hAnsi="Calibri" w:cs="Calibri"/>
          <w:b/>
          <w:bCs/>
        </w:rPr>
        <w:tab/>
        <w:t>28 rue D</w:t>
      </w:r>
      <w:r w:rsidR="008E0212">
        <w:rPr>
          <w:rFonts w:ascii="Calibri" w:hAnsi="Calibri" w:cs="Calibri"/>
          <w:b/>
          <w:bCs/>
        </w:rPr>
        <w:t>iogè</w:t>
      </w:r>
      <w:r w:rsidR="00292323">
        <w:rPr>
          <w:rFonts w:ascii="Calibri" w:hAnsi="Calibri" w:cs="Calibri"/>
          <w:b/>
          <w:bCs/>
        </w:rPr>
        <w:t>ne Maillart</w:t>
      </w:r>
      <w:r w:rsidR="0081381F">
        <w:rPr>
          <w:rFonts w:ascii="Calibri" w:hAnsi="Calibri" w:cs="Calibri"/>
          <w:b/>
          <w:bCs/>
        </w:rPr>
        <w:tab/>
        <w:t xml:space="preserve">            </w:t>
      </w:r>
      <w:r w:rsidR="00292323">
        <w:rPr>
          <w:rFonts w:ascii="Calibri" w:hAnsi="Calibri" w:cs="Calibri"/>
          <w:b/>
          <w:bCs/>
        </w:rPr>
        <w:t xml:space="preserve">           </w:t>
      </w:r>
      <w:r w:rsidR="00685237">
        <w:rPr>
          <w:rFonts w:ascii="Calibri" w:hAnsi="Calibri" w:cs="Calibri"/>
          <w:b/>
          <w:bCs/>
        </w:rPr>
        <w:t>Téléphone : .............................</w:t>
      </w:r>
    </w:p>
    <w:p w:rsidR="00685237" w:rsidRDefault="00292323">
      <w:pPr>
        <w:spacing w:line="276" w:lineRule="auto"/>
        <w:ind w:left="-284" w:right="-234"/>
        <w:jc w:val="both"/>
        <w:rPr>
          <w:rFonts w:ascii="Calibri" w:hAnsi="Calibri" w:cs="Calibri"/>
          <w:b/>
          <w:bCs/>
          <w:sz w:val="28"/>
          <w:szCs w:val="28"/>
        </w:rPr>
      </w:pPr>
      <w:r>
        <w:rPr>
          <w:rFonts w:ascii="Calibri" w:hAnsi="Calibri" w:cs="Calibri"/>
          <w:b/>
          <w:bCs/>
        </w:rPr>
        <w:tab/>
      </w:r>
      <w:r>
        <w:rPr>
          <w:rFonts w:ascii="Calibri" w:hAnsi="Calibri" w:cs="Calibri"/>
          <w:b/>
          <w:bCs/>
        </w:rPr>
        <w:tab/>
        <w:t>60480 La Chaussée du Bois d’Ecu</w:t>
      </w:r>
      <w:r w:rsidR="00685237">
        <w:rPr>
          <w:rFonts w:ascii="Calibri" w:hAnsi="Calibri" w:cs="Calibri"/>
          <w:b/>
          <w:bCs/>
        </w:rPr>
        <w:tab/>
      </w:r>
      <w:r w:rsidR="00685237">
        <w:rPr>
          <w:rFonts w:ascii="Calibri" w:hAnsi="Calibri" w:cs="Calibri"/>
          <w:b/>
          <w:bCs/>
        </w:rPr>
        <w:tab/>
        <w:t>Courriel : ......................................................................</w:t>
      </w:r>
    </w:p>
    <w:p w:rsidR="00685237" w:rsidRDefault="00685237">
      <w:pPr>
        <w:ind w:left="-284" w:right="-234"/>
        <w:jc w:val="both"/>
        <w:rPr>
          <w:rFonts w:ascii="Calibri" w:hAnsi="Calibri" w:cs="Calibri"/>
          <w:bCs/>
          <w:sz w:val="26"/>
          <w:szCs w:val="26"/>
        </w:rPr>
      </w:pPr>
      <w:r>
        <w:rPr>
          <w:rFonts w:ascii="Calibri" w:hAnsi="Calibri" w:cs="Calibri"/>
          <w:b/>
          <w:bCs/>
          <w:sz w:val="28"/>
          <w:szCs w:val="28"/>
        </w:rPr>
        <w:tab/>
      </w:r>
      <w:r>
        <w:rPr>
          <w:rFonts w:ascii="Calibri" w:hAnsi="Calibri" w:cs="Calibri"/>
          <w:b/>
          <w:bCs/>
          <w:sz w:val="28"/>
          <w:szCs w:val="28"/>
        </w:rPr>
        <w:tab/>
        <w:t xml:space="preserve"> </w:t>
      </w:r>
    </w:p>
    <w:p w:rsidR="00CE4F03" w:rsidRDefault="00CE4F03">
      <w:pPr>
        <w:ind w:left="-284" w:right="-234"/>
        <w:rPr>
          <w:rFonts w:ascii="Calibri" w:hAnsi="Calibri" w:cs="Calibri"/>
          <w:bCs/>
          <w:sz w:val="26"/>
          <w:szCs w:val="26"/>
        </w:rPr>
      </w:pPr>
    </w:p>
    <w:p w:rsidR="00CE4F03" w:rsidRDefault="00CE4F03">
      <w:pPr>
        <w:ind w:left="-284" w:right="-234"/>
        <w:rPr>
          <w:rFonts w:ascii="Calibri" w:hAnsi="Calibri" w:cs="Calibri"/>
          <w:bCs/>
          <w:sz w:val="26"/>
          <w:szCs w:val="26"/>
        </w:rPr>
      </w:pPr>
    </w:p>
    <w:p w:rsidR="00685237" w:rsidRDefault="00685237">
      <w:pPr>
        <w:ind w:left="-284" w:right="-234"/>
        <w:rPr>
          <w:rFonts w:ascii="Calibri" w:hAnsi="Calibri" w:cs="Calibri"/>
          <w:bCs/>
          <w:sz w:val="26"/>
          <w:szCs w:val="26"/>
        </w:rPr>
      </w:pPr>
      <w:r>
        <w:rPr>
          <w:rFonts w:ascii="Calibri" w:hAnsi="Calibri" w:cs="Calibri"/>
          <w:bCs/>
          <w:sz w:val="26"/>
          <w:szCs w:val="26"/>
        </w:rPr>
        <w:t>Contrat passé pour l'approvisionnement en œufs, chaque quinzaine les mercredis de 18h</w:t>
      </w:r>
      <w:r w:rsidR="00FB00EC">
        <w:rPr>
          <w:rFonts w:ascii="Calibri" w:hAnsi="Calibri" w:cs="Calibri"/>
          <w:bCs/>
          <w:sz w:val="26"/>
          <w:szCs w:val="26"/>
        </w:rPr>
        <w:t>00</w:t>
      </w:r>
      <w:r>
        <w:rPr>
          <w:rFonts w:ascii="Calibri" w:hAnsi="Calibri" w:cs="Calibri"/>
          <w:bCs/>
          <w:sz w:val="26"/>
          <w:szCs w:val="26"/>
        </w:rPr>
        <w:t xml:space="preserve"> à </w:t>
      </w:r>
      <w:r w:rsidR="00FB00EC">
        <w:rPr>
          <w:rFonts w:ascii="Calibri" w:hAnsi="Calibri" w:cs="Calibri"/>
          <w:bCs/>
          <w:sz w:val="26"/>
          <w:szCs w:val="26"/>
        </w:rPr>
        <w:t>20</w:t>
      </w:r>
      <w:r>
        <w:rPr>
          <w:rFonts w:ascii="Calibri" w:hAnsi="Calibri" w:cs="Calibri"/>
          <w:bCs/>
          <w:sz w:val="26"/>
          <w:szCs w:val="26"/>
        </w:rPr>
        <w:t>h</w:t>
      </w:r>
      <w:r w:rsidR="00FB00EC">
        <w:rPr>
          <w:rFonts w:ascii="Calibri" w:hAnsi="Calibri" w:cs="Calibri"/>
          <w:bCs/>
          <w:sz w:val="26"/>
          <w:szCs w:val="26"/>
        </w:rPr>
        <w:t>0</w:t>
      </w:r>
      <w:r>
        <w:rPr>
          <w:rFonts w:ascii="Calibri" w:hAnsi="Calibri" w:cs="Calibri"/>
          <w:bCs/>
          <w:sz w:val="26"/>
          <w:szCs w:val="26"/>
        </w:rPr>
        <w:t xml:space="preserve">0 </w:t>
      </w:r>
      <w:r w:rsidR="00FB00EC">
        <w:rPr>
          <w:rFonts w:ascii="Calibri" w:hAnsi="Calibri" w:cs="Calibri"/>
          <w:bCs/>
          <w:sz w:val="26"/>
          <w:szCs w:val="26"/>
        </w:rPr>
        <w:t xml:space="preserve">à la Ferme de l’Horloge rue Pierre </w:t>
      </w:r>
      <w:proofErr w:type="spellStart"/>
      <w:r w:rsidR="00FB00EC">
        <w:rPr>
          <w:rFonts w:ascii="Calibri" w:hAnsi="Calibri" w:cs="Calibri"/>
          <w:bCs/>
          <w:sz w:val="26"/>
          <w:szCs w:val="26"/>
        </w:rPr>
        <w:t>Timbaud</w:t>
      </w:r>
      <w:proofErr w:type="spellEnd"/>
      <w:r w:rsidR="00FB00EC">
        <w:rPr>
          <w:rFonts w:ascii="Calibri" w:hAnsi="Calibri" w:cs="Calibri"/>
          <w:bCs/>
          <w:sz w:val="26"/>
          <w:szCs w:val="26"/>
        </w:rPr>
        <w:t xml:space="preserve"> 92230 Gennevilliers</w:t>
      </w:r>
      <w:r>
        <w:rPr>
          <w:rFonts w:ascii="Calibri" w:hAnsi="Calibri" w:cs="Calibri"/>
          <w:bCs/>
          <w:sz w:val="26"/>
          <w:szCs w:val="26"/>
        </w:rPr>
        <w:t>.</w:t>
      </w:r>
    </w:p>
    <w:p w:rsidR="00F1049D" w:rsidRDefault="00685237" w:rsidP="00F1049D">
      <w:pPr>
        <w:ind w:left="-284" w:right="-234"/>
        <w:rPr>
          <w:rFonts w:ascii="Calibri" w:hAnsi="Calibri" w:cs="Calibri"/>
          <w:bCs/>
          <w:sz w:val="26"/>
          <w:szCs w:val="26"/>
        </w:rPr>
      </w:pPr>
      <w:r>
        <w:rPr>
          <w:rFonts w:ascii="Calibri" w:hAnsi="Calibri" w:cs="Calibri"/>
          <w:bCs/>
          <w:sz w:val="26"/>
          <w:szCs w:val="26"/>
        </w:rPr>
        <w:t>Dates d</w:t>
      </w:r>
      <w:r w:rsidR="00784167">
        <w:rPr>
          <w:rFonts w:ascii="Calibri" w:hAnsi="Calibri" w:cs="Calibri"/>
          <w:bCs/>
          <w:sz w:val="26"/>
          <w:szCs w:val="26"/>
        </w:rPr>
        <w:t>es distribu</w:t>
      </w:r>
      <w:r w:rsidR="00851F86">
        <w:rPr>
          <w:rFonts w:ascii="Calibri" w:hAnsi="Calibri" w:cs="Calibri"/>
          <w:bCs/>
          <w:sz w:val="26"/>
          <w:szCs w:val="26"/>
        </w:rPr>
        <w:t>tions</w:t>
      </w:r>
      <w:r w:rsidR="00784167">
        <w:rPr>
          <w:rFonts w:ascii="Calibri" w:hAnsi="Calibri" w:cs="Calibri"/>
          <w:bCs/>
          <w:sz w:val="26"/>
          <w:szCs w:val="26"/>
        </w:rPr>
        <w:t>:</w:t>
      </w:r>
      <w:r w:rsidR="00292323">
        <w:rPr>
          <w:rFonts w:ascii="Calibri" w:hAnsi="Calibri" w:cs="Calibri"/>
          <w:bCs/>
          <w:sz w:val="26"/>
          <w:szCs w:val="26"/>
        </w:rPr>
        <w:t xml:space="preserve"> 13 et 27 septembre</w:t>
      </w:r>
      <w:r w:rsidR="00851F86">
        <w:rPr>
          <w:rFonts w:ascii="Calibri" w:hAnsi="Calibri" w:cs="Calibri"/>
          <w:bCs/>
          <w:sz w:val="26"/>
          <w:szCs w:val="26"/>
        </w:rPr>
        <w:t>;</w:t>
      </w:r>
      <w:r w:rsidR="008E6688">
        <w:rPr>
          <w:rFonts w:ascii="Calibri" w:hAnsi="Calibri" w:cs="Calibri"/>
          <w:bCs/>
          <w:sz w:val="26"/>
          <w:szCs w:val="26"/>
        </w:rPr>
        <w:t xml:space="preserve"> </w:t>
      </w:r>
      <w:r w:rsidR="00292323">
        <w:rPr>
          <w:rFonts w:ascii="Calibri" w:hAnsi="Calibri" w:cs="Calibri"/>
          <w:bCs/>
          <w:sz w:val="26"/>
          <w:szCs w:val="26"/>
        </w:rPr>
        <w:t>11 et</w:t>
      </w:r>
      <w:r w:rsidR="008E0212">
        <w:rPr>
          <w:rFonts w:ascii="Calibri" w:hAnsi="Calibri" w:cs="Calibri"/>
          <w:bCs/>
          <w:sz w:val="26"/>
          <w:szCs w:val="26"/>
        </w:rPr>
        <w:t xml:space="preserve"> 25</w:t>
      </w:r>
      <w:r w:rsidR="00292323">
        <w:rPr>
          <w:rFonts w:ascii="Calibri" w:hAnsi="Calibri" w:cs="Calibri"/>
          <w:bCs/>
          <w:sz w:val="26"/>
          <w:szCs w:val="26"/>
        </w:rPr>
        <w:t xml:space="preserve"> oc</w:t>
      </w:r>
      <w:r w:rsidR="006048F4">
        <w:rPr>
          <w:rFonts w:ascii="Calibri" w:hAnsi="Calibri" w:cs="Calibri"/>
          <w:bCs/>
          <w:sz w:val="26"/>
          <w:szCs w:val="26"/>
        </w:rPr>
        <w:t>tobre; 8 et 22 novembre; 6 et 20</w:t>
      </w:r>
      <w:r w:rsidR="00292323">
        <w:rPr>
          <w:rFonts w:ascii="Calibri" w:hAnsi="Calibri" w:cs="Calibri"/>
          <w:bCs/>
          <w:sz w:val="26"/>
          <w:szCs w:val="26"/>
        </w:rPr>
        <w:t xml:space="preserve"> décembre</w:t>
      </w:r>
      <w:r w:rsidR="006048F4">
        <w:rPr>
          <w:rFonts w:ascii="Calibri" w:hAnsi="Calibri" w:cs="Calibri"/>
          <w:bCs/>
          <w:sz w:val="26"/>
          <w:szCs w:val="26"/>
        </w:rPr>
        <w:t xml:space="preserve">            </w:t>
      </w:r>
      <w:r w:rsidR="00292323">
        <w:rPr>
          <w:rFonts w:ascii="Calibri" w:hAnsi="Calibri" w:cs="Calibri"/>
          <w:bCs/>
          <w:sz w:val="26"/>
          <w:szCs w:val="26"/>
        </w:rPr>
        <w:t>3</w:t>
      </w:r>
      <w:r w:rsidR="008E0212">
        <w:rPr>
          <w:rFonts w:ascii="Calibri" w:hAnsi="Calibri" w:cs="Calibri"/>
          <w:bCs/>
          <w:sz w:val="26"/>
          <w:szCs w:val="26"/>
        </w:rPr>
        <w:t xml:space="preserve"> </w:t>
      </w:r>
      <w:r w:rsidR="00292323">
        <w:rPr>
          <w:rFonts w:ascii="Calibri" w:hAnsi="Calibri" w:cs="Calibri"/>
          <w:bCs/>
          <w:sz w:val="26"/>
          <w:szCs w:val="26"/>
        </w:rPr>
        <w:t>,17 et 31 janvier; 14 et</w:t>
      </w:r>
      <w:r w:rsidR="008E0212">
        <w:rPr>
          <w:rFonts w:ascii="Calibri" w:hAnsi="Calibri" w:cs="Calibri"/>
          <w:bCs/>
          <w:sz w:val="26"/>
          <w:szCs w:val="26"/>
        </w:rPr>
        <w:t xml:space="preserve"> 28</w:t>
      </w:r>
      <w:r w:rsidR="00292323">
        <w:rPr>
          <w:rFonts w:ascii="Calibri" w:hAnsi="Calibri" w:cs="Calibri"/>
          <w:bCs/>
          <w:sz w:val="26"/>
          <w:szCs w:val="26"/>
        </w:rPr>
        <w:t xml:space="preserve"> février ; 14 et 28 mars 2018 </w:t>
      </w:r>
      <w:r w:rsidR="00F1049D">
        <w:rPr>
          <w:rFonts w:ascii="Calibri" w:hAnsi="Calibri" w:cs="Calibri"/>
          <w:bCs/>
          <w:sz w:val="26"/>
          <w:szCs w:val="26"/>
        </w:rPr>
        <w:t xml:space="preserve">     </w:t>
      </w:r>
    </w:p>
    <w:p w:rsidR="00CD0C74" w:rsidRDefault="00F1049D" w:rsidP="00F1049D">
      <w:pPr>
        <w:ind w:left="-284" w:right="-234"/>
        <w:rPr>
          <w:rFonts w:ascii="Calibri" w:hAnsi="Calibri" w:cs="Calibri"/>
          <w:b/>
          <w:bCs/>
          <w:sz w:val="26"/>
          <w:szCs w:val="26"/>
        </w:rPr>
      </w:pPr>
      <w:r>
        <w:rPr>
          <w:rFonts w:ascii="Calibri" w:hAnsi="Calibri" w:cs="Calibri"/>
          <w:bCs/>
          <w:sz w:val="26"/>
          <w:szCs w:val="26"/>
        </w:rPr>
        <w:t>S</w:t>
      </w:r>
      <w:r w:rsidR="00685237">
        <w:rPr>
          <w:rFonts w:ascii="Calibri" w:hAnsi="Calibri" w:cs="Calibri"/>
          <w:bCs/>
          <w:sz w:val="26"/>
          <w:szCs w:val="26"/>
        </w:rPr>
        <w:t xml:space="preserve">oit </w:t>
      </w:r>
      <w:r w:rsidR="00292323">
        <w:rPr>
          <w:rFonts w:ascii="Calibri" w:hAnsi="Calibri" w:cs="Calibri"/>
          <w:b/>
          <w:bCs/>
          <w:sz w:val="26"/>
          <w:szCs w:val="26"/>
        </w:rPr>
        <w:t>15</w:t>
      </w:r>
      <w:r w:rsidR="00685237" w:rsidRPr="007D6EC7">
        <w:rPr>
          <w:rFonts w:ascii="Calibri" w:hAnsi="Calibri" w:cs="Calibri"/>
          <w:b/>
          <w:bCs/>
          <w:sz w:val="26"/>
          <w:szCs w:val="26"/>
        </w:rPr>
        <w:t xml:space="preserve"> </w:t>
      </w:r>
      <w:r w:rsidR="00685237">
        <w:rPr>
          <w:rFonts w:ascii="Calibri" w:hAnsi="Calibri" w:cs="Calibri"/>
          <w:b/>
          <w:bCs/>
          <w:sz w:val="26"/>
          <w:szCs w:val="26"/>
        </w:rPr>
        <w:t>distributions</w:t>
      </w:r>
      <w:r w:rsidR="00CD0C74">
        <w:rPr>
          <w:rFonts w:ascii="Calibri" w:hAnsi="Calibri" w:cs="Calibri"/>
          <w:b/>
          <w:bCs/>
          <w:sz w:val="26"/>
          <w:szCs w:val="26"/>
        </w:rPr>
        <w:t xml:space="preserve"> </w:t>
      </w:r>
    </w:p>
    <w:p w:rsidR="00685237" w:rsidRDefault="00685237">
      <w:pPr>
        <w:ind w:left="-284" w:right="-234"/>
        <w:rPr>
          <w:rFonts w:ascii="Calibri" w:hAnsi="Calibri" w:cs="Calibri"/>
          <w:b/>
          <w:bCs/>
          <w:sz w:val="8"/>
          <w:szCs w:val="8"/>
        </w:rPr>
      </w:pPr>
    </w:p>
    <w:p w:rsidR="00CE4F03" w:rsidRDefault="00CE4F03">
      <w:pPr>
        <w:ind w:left="-284" w:right="-234"/>
        <w:rPr>
          <w:rFonts w:ascii="Calibri" w:hAnsi="Calibri" w:cs="Calibri"/>
          <w:b/>
          <w:bCs/>
        </w:rPr>
      </w:pPr>
    </w:p>
    <w:p w:rsidR="00CE4F03" w:rsidRDefault="00CE4F03">
      <w:pPr>
        <w:ind w:left="-284" w:right="-234"/>
        <w:rPr>
          <w:rFonts w:ascii="Calibri" w:hAnsi="Calibri" w:cs="Calibri"/>
          <w:b/>
          <w:bCs/>
        </w:rPr>
      </w:pPr>
    </w:p>
    <w:p w:rsidR="00685237" w:rsidRDefault="00685237">
      <w:pPr>
        <w:ind w:left="-284" w:right="-234"/>
        <w:rPr>
          <w:rFonts w:ascii="Calibri" w:hAnsi="Calibri" w:cs="Calibri"/>
          <w:b/>
          <w:bCs/>
        </w:rPr>
      </w:pPr>
      <w:r>
        <w:rPr>
          <w:rFonts w:ascii="Calibri" w:hAnsi="Calibri" w:cs="Calibri"/>
          <w:b/>
          <w:bCs/>
        </w:rPr>
        <w:t>L'adhérent s'engage sur l'achat de :..............</w:t>
      </w:r>
      <w:r w:rsidR="008C5735">
        <w:rPr>
          <w:rFonts w:ascii="Calibri" w:hAnsi="Calibri" w:cs="Calibri"/>
          <w:b/>
          <w:bCs/>
        </w:rPr>
        <w:t>................œufs par quinzaine</w:t>
      </w:r>
      <w:r w:rsidR="00154B61">
        <w:rPr>
          <w:rFonts w:ascii="Calibri" w:hAnsi="Calibri" w:cs="Calibri"/>
          <w:b/>
          <w:bCs/>
        </w:rPr>
        <w:t xml:space="preserve"> au prix de 2.00</w:t>
      </w:r>
      <w:r w:rsidR="00927F73">
        <w:rPr>
          <w:rFonts w:ascii="Calibri" w:hAnsi="Calibri" w:cs="Calibri"/>
          <w:b/>
          <w:bCs/>
        </w:rPr>
        <w:t>€ les 6 œufs</w:t>
      </w:r>
    </w:p>
    <w:p w:rsidR="00CE4F03" w:rsidRDefault="00CE4F03">
      <w:pPr>
        <w:ind w:left="-284" w:right="-234"/>
        <w:rPr>
          <w:rFonts w:ascii="Calibri" w:hAnsi="Calibri" w:cs="Calibri"/>
          <w:b/>
          <w:bCs/>
        </w:rPr>
      </w:pPr>
    </w:p>
    <w:p w:rsidR="00CE4F03" w:rsidRDefault="00CE4F03">
      <w:pPr>
        <w:ind w:left="-284" w:right="-234"/>
        <w:rPr>
          <w:rFonts w:ascii="Calibri" w:hAnsi="Calibri" w:cs="Calibri"/>
          <w:b/>
          <w:bCs/>
        </w:rPr>
      </w:pPr>
    </w:p>
    <w:p w:rsidR="00685237" w:rsidRDefault="00685237">
      <w:pPr>
        <w:ind w:left="-284" w:right="-234"/>
        <w:rPr>
          <w:rFonts w:ascii="Calibri" w:hAnsi="Calibri" w:cs="Calibri"/>
          <w:b/>
          <w:bCs/>
        </w:rPr>
      </w:pPr>
    </w:p>
    <w:tbl>
      <w:tblPr>
        <w:tblW w:w="0" w:type="auto"/>
        <w:tblInd w:w="-34" w:type="dxa"/>
        <w:tblLayout w:type="fixed"/>
        <w:tblLook w:val="0000"/>
      </w:tblPr>
      <w:tblGrid>
        <w:gridCol w:w="1134"/>
        <w:gridCol w:w="2125"/>
        <w:gridCol w:w="1842"/>
        <w:gridCol w:w="1842"/>
        <w:gridCol w:w="1842"/>
        <w:gridCol w:w="1848"/>
      </w:tblGrid>
      <w:tr w:rsidR="00685237" w:rsidTr="00927F73">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237" w:rsidRDefault="00685237" w:rsidP="00927F73">
            <w:pPr>
              <w:ind w:right="-234"/>
              <w:rPr>
                <w:rFonts w:ascii="Calibri" w:hAnsi="Calibri" w:cs="Calibri"/>
                <w:b/>
                <w:bCs/>
              </w:rPr>
            </w:pPr>
            <w:r>
              <w:rPr>
                <w:rFonts w:ascii="Calibri" w:hAnsi="Calibri" w:cs="Calibri"/>
                <w:b/>
                <w:bCs/>
              </w:rPr>
              <w:t>Nombre</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685237" w:rsidRDefault="00685237" w:rsidP="00927F73">
            <w:pPr>
              <w:ind w:right="-234"/>
              <w:jc w:val="center"/>
              <w:rPr>
                <w:rFonts w:ascii="Calibri" w:hAnsi="Calibri" w:cs="Calibri"/>
                <w:b/>
                <w:bCs/>
              </w:rPr>
            </w:pPr>
            <w:r>
              <w:rPr>
                <w:rFonts w:ascii="Calibri" w:hAnsi="Calibri" w:cs="Calibri"/>
                <w:b/>
                <w:bCs/>
              </w:rPr>
              <w:t>Prix par quinzaine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85237" w:rsidRDefault="00685237" w:rsidP="00EA60D6">
            <w:pPr>
              <w:ind w:right="-234"/>
              <w:jc w:val="center"/>
              <w:rPr>
                <w:rFonts w:ascii="Calibri" w:hAnsi="Calibri" w:cs="Calibri"/>
                <w:b/>
                <w:bCs/>
              </w:rPr>
            </w:pPr>
            <w:r>
              <w:rPr>
                <w:rFonts w:ascii="Calibri" w:hAnsi="Calibri" w:cs="Calibri"/>
                <w:b/>
                <w:bCs/>
              </w:rPr>
              <w:t>Prix total</w:t>
            </w:r>
          </w:p>
          <w:p w:rsidR="00685237" w:rsidRDefault="00927F73" w:rsidP="00EA60D6">
            <w:pPr>
              <w:ind w:right="-234"/>
              <w:rPr>
                <w:rFonts w:ascii="Calibri" w:hAnsi="Calibri" w:cs="Calibri"/>
                <w:b/>
                <w:bCs/>
              </w:rPr>
            </w:pPr>
            <w:r>
              <w:rPr>
                <w:rFonts w:ascii="Calibri" w:hAnsi="Calibri" w:cs="Calibri"/>
                <w:b/>
                <w:bCs/>
              </w:rPr>
              <w:t>(</w:t>
            </w:r>
            <w:r w:rsidR="00154B61">
              <w:rPr>
                <w:rFonts w:ascii="Calibri" w:hAnsi="Calibri" w:cs="Calibri"/>
                <w:b/>
                <w:bCs/>
              </w:rPr>
              <w:t>15</w:t>
            </w:r>
            <w:r w:rsidR="00685237">
              <w:rPr>
                <w:rFonts w:ascii="Calibri" w:hAnsi="Calibri" w:cs="Calibri"/>
                <w:b/>
                <w:bCs/>
              </w:rPr>
              <w:t xml:space="preserve"> distributions)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A60D6" w:rsidRDefault="00EA60D6" w:rsidP="00927F73">
            <w:pPr>
              <w:ind w:right="-234"/>
              <w:jc w:val="center"/>
              <w:rPr>
                <w:rFonts w:ascii="Calibri" w:hAnsi="Calibri" w:cs="Calibri"/>
                <w:b/>
                <w:bCs/>
              </w:rPr>
            </w:pPr>
            <w:r>
              <w:rPr>
                <w:rFonts w:ascii="Calibri" w:hAnsi="Calibri" w:cs="Calibri"/>
                <w:b/>
                <w:bCs/>
              </w:rPr>
              <w:t>Paiement en</w:t>
            </w:r>
          </w:p>
          <w:p w:rsidR="00685237" w:rsidRDefault="00EA60D6" w:rsidP="00927F73">
            <w:pPr>
              <w:ind w:right="-234"/>
              <w:jc w:val="center"/>
              <w:rPr>
                <w:rFonts w:ascii="Calibri" w:hAnsi="Calibri" w:cs="Calibri"/>
                <w:b/>
                <w:bCs/>
              </w:rPr>
            </w:pPr>
            <w:r>
              <w:rPr>
                <w:rFonts w:ascii="Calibri" w:hAnsi="Calibri" w:cs="Calibri"/>
                <w:b/>
                <w:bCs/>
              </w:rPr>
              <w:t xml:space="preserve"> 1 fois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85237" w:rsidRDefault="00685237" w:rsidP="00927F73">
            <w:pPr>
              <w:ind w:right="-234"/>
              <w:jc w:val="center"/>
              <w:rPr>
                <w:rFonts w:ascii="Calibri" w:hAnsi="Calibri" w:cs="Calibri"/>
                <w:b/>
                <w:bCs/>
              </w:rPr>
            </w:pPr>
            <w:r>
              <w:rPr>
                <w:rFonts w:ascii="Calibri" w:hAnsi="Calibri" w:cs="Calibri"/>
                <w:b/>
                <w:bCs/>
              </w:rPr>
              <w:t>Paiement en</w:t>
            </w:r>
          </w:p>
          <w:p w:rsidR="00685237" w:rsidRDefault="00685237" w:rsidP="00927F73">
            <w:pPr>
              <w:ind w:right="-234"/>
              <w:jc w:val="center"/>
              <w:rPr>
                <w:rFonts w:ascii="Calibri" w:hAnsi="Calibri" w:cs="Calibri"/>
                <w:b/>
                <w:bCs/>
              </w:rPr>
            </w:pPr>
            <w:r>
              <w:rPr>
                <w:rFonts w:ascii="Calibri" w:hAnsi="Calibri" w:cs="Calibri"/>
                <w:b/>
                <w:bCs/>
              </w:rPr>
              <w:t>2 fois</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685237" w:rsidRDefault="00685237" w:rsidP="00927F73">
            <w:pPr>
              <w:ind w:right="-234"/>
              <w:jc w:val="center"/>
              <w:rPr>
                <w:rFonts w:ascii="Calibri" w:hAnsi="Calibri" w:cs="Calibri"/>
                <w:b/>
                <w:bCs/>
              </w:rPr>
            </w:pPr>
            <w:r>
              <w:rPr>
                <w:rFonts w:ascii="Calibri" w:hAnsi="Calibri" w:cs="Calibri"/>
                <w:b/>
                <w:bCs/>
              </w:rPr>
              <w:t>Paiement en</w:t>
            </w:r>
          </w:p>
          <w:p w:rsidR="00685237" w:rsidRDefault="00685237" w:rsidP="00927F73">
            <w:pPr>
              <w:ind w:right="-234"/>
              <w:jc w:val="center"/>
              <w:rPr>
                <w:rFonts w:ascii="Calibri" w:hAnsi="Calibri" w:cs="Calibri"/>
                <w:b/>
                <w:bCs/>
              </w:rPr>
            </w:pPr>
            <w:r>
              <w:rPr>
                <w:rFonts w:ascii="Calibri" w:hAnsi="Calibri" w:cs="Calibri"/>
                <w:b/>
                <w:bCs/>
              </w:rPr>
              <w:t>3 fois</w:t>
            </w:r>
          </w:p>
        </w:tc>
      </w:tr>
      <w:tr w:rsidR="008E0212" w:rsidTr="00927F73">
        <w:trPr>
          <w:trHeight w:val="407"/>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927F73">
            <w:pPr>
              <w:ind w:right="-234"/>
              <w:jc w:val="center"/>
              <w:rPr>
                <w:rFonts w:ascii="Calibri" w:hAnsi="Calibri" w:cs="Calibri"/>
                <w:b/>
                <w:bCs/>
              </w:rPr>
            </w:pPr>
            <w:r>
              <w:rPr>
                <w:rFonts w:ascii="Calibri" w:hAnsi="Calibri" w:cs="Calibri"/>
                <w:b/>
                <w:bCs/>
              </w:rPr>
              <w:t>6</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rPr>
                <w:rFonts w:ascii="Calibri" w:hAnsi="Calibri" w:cs="Calibri"/>
                <w:b/>
                <w:bCs/>
              </w:rPr>
            </w:pPr>
            <w:r>
              <w:rPr>
                <w:rFonts w:ascii="Calibri" w:hAnsi="Calibri" w:cs="Calibri"/>
                <w:b/>
                <w:bCs/>
              </w:rPr>
              <w:t>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jc w:val="center"/>
              <w:rPr>
                <w:rFonts w:ascii="Calibri" w:hAnsi="Calibri" w:cs="Calibri"/>
                <w:b/>
                <w:bCs/>
              </w:rPr>
            </w:pPr>
            <w:r>
              <w:rPr>
                <w:rFonts w:ascii="Calibri" w:hAnsi="Calibri" w:cs="Calibri"/>
                <w:b/>
                <w:bCs/>
              </w:rPr>
              <w:t>30€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482F05">
            <w:pPr>
              <w:ind w:right="-234"/>
              <w:jc w:val="center"/>
              <w:rPr>
                <w:rFonts w:ascii="Calibri" w:hAnsi="Calibri" w:cs="Calibri"/>
                <w:b/>
                <w:bCs/>
              </w:rPr>
            </w:pPr>
            <w:r>
              <w:rPr>
                <w:rFonts w:ascii="Calibri" w:hAnsi="Calibri" w:cs="Calibri"/>
                <w:b/>
                <w:bCs/>
              </w:rPr>
              <w:t>30€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15 x 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 xml:space="preserve"> 10 x 3</w:t>
            </w:r>
          </w:p>
        </w:tc>
      </w:tr>
      <w:tr w:rsidR="008E0212" w:rsidTr="00927F73">
        <w:trPr>
          <w:trHeight w:val="4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927F73">
            <w:pPr>
              <w:ind w:right="-234"/>
              <w:jc w:val="center"/>
              <w:rPr>
                <w:rFonts w:ascii="Calibri" w:hAnsi="Calibri" w:cs="Calibri"/>
                <w:b/>
                <w:bCs/>
              </w:rPr>
            </w:pPr>
            <w:r>
              <w:rPr>
                <w:rFonts w:ascii="Calibri" w:hAnsi="Calibri" w:cs="Calibri"/>
                <w:b/>
                <w:bCs/>
              </w:rPr>
              <w:t>12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rPr>
                <w:rFonts w:ascii="Calibri" w:hAnsi="Calibri" w:cs="Calibri"/>
                <w:b/>
                <w:bCs/>
              </w:rPr>
            </w:pPr>
            <w:r>
              <w:rPr>
                <w:rFonts w:ascii="Calibri" w:hAnsi="Calibri" w:cs="Calibri"/>
                <w:b/>
                <w:bCs/>
              </w:rPr>
              <w:t>4.00 €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jc w:val="center"/>
              <w:rPr>
                <w:rFonts w:ascii="Calibri" w:hAnsi="Calibri" w:cs="Calibri"/>
                <w:b/>
                <w:bCs/>
              </w:rPr>
            </w:pPr>
            <w:r>
              <w:rPr>
                <w:rFonts w:ascii="Calibri" w:hAnsi="Calibri" w:cs="Calibri"/>
                <w:b/>
                <w:bCs/>
              </w:rPr>
              <w:t>60€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482F05">
            <w:pPr>
              <w:ind w:right="-234"/>
              <w:jc w:val="center"/>
              <w:rPr>
                <w:rFonts w:ascii="Calibri" w:hAnsi="Calibri" w:cs="Calibri"/>
                <w:b/>
                <w:bCs/>
              </w:rPr>
            </w:pPr>
            <w:r>
              <w:rPr>
                <w:rFonts w:ascii="Calibri" w:hAnsi="Calibri" w:cs="Calibri"/>
                <w:b/>
                <w:bCs/>
              </w:rPr>
              <w:t>60€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30 x 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20 x 3</w:t>
            </w:r>
          </w:p>
        </w:tc>
      </w:tr>
      <w:tr w:rsidR="008E0212" w:rsidTr="00927F73">
        <w:trPr>
          <w:trHeight w:val="406"/>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927F73">
            <w:pPr>
              <w:ind w:right="-234"/>
              <w:jc w:val="center"/>
              <w:rPr>
                <w:rFonts w:ascii="Calibri" w:hAnsi="Calibri" w:cs="Calibri"/>
                <w:b/>
                <w:bCs/>
              </w:rPr>
            </w:pPr>
            <w:r>
              <w:rPr>
                <w:rFonts w:ascii="Calibri" w:hAnsi="Calibri" w:cs="Calibri"/>
                <w:b/>
                <w:bCs/>
              </w:rPr>
              <w:t>18</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rPr>
                <w:rFonts w:ascii="Calibri" w:hAnsi="Calibri" w:cs="Calibri"/>
                <w:b/>
                <w:bCs/>
              </w:rPr>
            </w:pPr>
            <w:r>
              <w:rPr>
                <w:rFonts w:ascii="Calibri" w:hAnsi="Calibri" w:cs="Calibri"/>
                <w:b/>
                <w:bCs/>
              </w:rPr>
              <w:t>6.00 €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jc w:val="center"/>
              <w:rPr>
                <w:rFonts w:ascii="Calibri" w:hAnsi="Calibri" w:cs="Calibri"/>
                <w:b/>
                <w:bCs/>
              </w:rPr>
            </w:pPr>
            <w:r>
              <w:rPr>
                <w:rFonts w:ascii="Calibri" w:hAnsi="Calibri" w:cs="Calibri"/>
                <w:b/>
                <w:bCs/>
              </w:rPr>
              <w:t>90€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482F05">
            <w:pPr>
              <w:ind w:right="-234"/>
              <w:jc w:val="center"/>
              <w:rPr>
                <w:rFonts w:ascii="Calibri" w:hAnsi="Calibri" w:cs="Calibri"/>
                <w:b/>
                <w:bCs/>
              </w:rPr>
            </w:pPr>
            <w:r>
              <w:rPr>
                <w:rFonts w:ascii="Calibri" w:hAnsi="Calibri" w:cs="Calibri"/>
                <w:b/>
                <w:bCs/>
              </w:rPr>
              <w:t>90€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45 x 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30 x 3</w:t>
            </w:r>
          </w:p>
        </w:tc>
      </w:tr>
      <w:tr w:rsidR="008E0212" w:rsidTr="00927F73">
        <w:trPr>
          <w:trHeight w:val="412"/>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927F73">
            <w:pPr>
              <w:ind w:right="-234"/>
              <w:jc w:val="center"/>
              <w:rPr>
                <w:rFonts w:ascii="Calibri" w:hAnsi="Calibri" w:cs="Calibri"/>
                <w:b/>
                <w:bCs/>
              </w:rPr>
            </w:pPr>
            <w:r>
              <w:rPr>
                <w:rFonts w:ascii="Calibri" w:hAnsi="Calibri" w:cs="Calibri"/>
                <w:b/>
                <w:bCs/>
              </w:rPr>
              <w:t>24</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rPr>
                <w:rFonts w:ascii="Calibri" w:hAnsi="Calibri" w:cs="Calibri"/>
                <w:b/>
                <w:bCs/>
              </w:rPr>
            </w:pPr>
            <w:r>
              <w:rPr>
                <w:rFonts w:ascii="Calibri" w:hAnsi="Calibri" w:cs="Calibri"/>
                <w:b/>
                <w:bCs/>
              </w:rPr>
              <w:t>8.00 €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jc w:val="center"/>
              <w:rPr>
                <w:rFonts w:ascii="Calibri" w:hAnsi="Calibri" w:cs="Calibri"/>
                <w:b/>
                <w:bCs/>
              </w:rPr>
            </w:pPr>
            <w:r>
              <w:rPr>
                <w:rFonts w:ascii="Calibri" w:hAnsi="Calibri" w:cs="Calibri"/>
                <w:b/>
                <w:bCs/>
              </w:rPr>
              <w:t>120€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482F05">
            <w:pPr>
              <w:ind w:right="-234"/>
              <w:jc w:val="center"/>
              <w:rPr>
                <w:rFonts w:ascii="Calibri" w:hAnsi="Calibri" w:cs="Calibri"/>
                <w:b/>
                <w:bCs/>
              </w:rPr>
            </w:pPr>
            <w:r>
              <w:rPr>
                <w:rFonts w:ascii="Calibri" w:hAnsi="Calibri" w:cs="Calibri"/>
                <w:b/>
                <w:bCs/>
              </w:rPr>
              <w:t>120€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60x 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40 x</w:t>
            </w:r>
            <w:r w:rsidR="006048F4">
              <w:rPr>
                <w:rFonts w:ascii="Calibri" w:hAnsi="Calibri" w:cs="Calibri"/>
                <w:b/>
                <w:bCs/>
              </w:rPr>
              <w:t xml:space="preserve"> </w:t>
            </w:r>
            <w:r>
              <w:rPr>
                <w:rFonts w:ascii="Calibri" w:hAnsi="Calibri" w:cs="Calibri"/>
                <w:b/>
                <w:bCs/>
              </w:rPr>
              <w:t>3</w:t>
            </w:r>
          </w:p>
        </w:tc>
      </w:tr>
      <w:tr w:rsidR="008E0212" w:rsidTr="00927F73">
        <w:trPr>
          <w:trHeight w:val="417"/>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927F73">
            <w:pPr>
              <w:ind w:right="-234"/>
              <w:jc w:val="center"/>
              <w:rPr>
                <w:rFonts w:ascii="Calibri" w:hAnsi="Calibri" w:cs="Calibri"/>
                <w:b/>
                <w:bCs/>
              </w:rPr>
            </w:pPr>
            <w:r>
              <w:rPr>
                <w:rFonts w:ascii="Calibri" w:hAnsi="Calibri" w:cs="Calibri"/>
                <w:b/>
                <w:bCs/>
              </w:rPr>
              <w:t>30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rPr>
                <w:rFonts w:ascii="Calibri" w:hAnsi="Calibri" w:cs="Calibri"/>
                <w:b/>
                <w:bCs/>
              </w:rPr>
            </w:pPr>
            <w:r>
              <w:rPr>
                <w:rFonts w:ascii="Calibri" w:hAnsi="Calibri" w:cs="Calibri"/>
                <w:b/>
                <w:bCs/>
              </w:rPr>
              <w:t>10 €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jc w:val="center"/>
              <w:rPr>
                <w:rFonts w:ascii="Calibri" w:hAnsi="Calibri" w:cs="Calibri"/>
                <w:b/>
                <w:bCs/>
              </w:rPr>
            </w:pPr>
            <w:r>
              <w:rPr>
                <w:rFonts w:ascii="Calibri" w:hAnsi="Calibri" w:cs="Calibri"/>
                <w:b/>
                <w:bCs/>
              </w:rPr>
              <w:t>150€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482F05">
            <w:pPr>
              <w:ind w:right="-234"/>
              <w:jc w:val="center"/>
              <w:rPr>
                <w:rFonts w:ascii="Calibri" w:hAnsi="Calibri" w:cs="Calibri"/>
                <w:b/>
                <w:bCs/>
              </w:rPr>
            </w:pPr>
            <w:r>
              <w:rPr>
                <w:rFonts w:ascii="Calibri" w:hAnsi="Calibri" w:cs="Calibri"/>
                <w:b/>
                <w:bCs/>
              </w:rPr>
              <w:t>150€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75 x 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8E0212" w:rsidRPr="00F4685D" w:rsidRDefault="008E0212" w:rsidP="00F4685D">
            <w:pPr>
              <w:ind w:right="-234"/>
              <w:jc w:val="center"/>
              <w:rPr>
                <w:rFonts w:ascii="Calibri" w:hAnsi="Calibri" w:cs="Calibri"/>
                <w:b/>
                <w:bCs/>
              </w:rPr>
            </w:pPr>
            <w:r>
              <w:rPr>
                <w:rFonts w:ascii="Calibri" w:hAnsi="Calibri" w:cs="Calibri"/>
                <w:b/>
                <w:bCs/>
              </w:rPr>
              <w:t>50 x 3</w:t>
            </w:r>
          </w:p>
        </w:tc>
      </w:tr>
      <w:tr w:rsidR="008E0212" w:rsidTr="00927F73">
        <w:trPr>
          <w:trHeight w:val="42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927F73">
            <w:pPr>
              <w:ind w:right="-234"/>
              <w:jc w:val="center"/>
              <w:rPr>
                <w:rFonts w:ascii="Calibri" w:hAnsi="Calibri" w:cs="Calibri"/>
                <w:b/>
                <w:bCs/>
              </w:rPr>
            </w:pPr>
            <w:r>
              <w:rPr>
                <w:rFonts w:ascii="Calibri" w:hAnsi="Calibri" w:cs="Calibri"/>
                <w:b/>
                <w:bCs/>
              </w:rPr>
              <w:t>36</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rPr>
                <w:rFonts w:ascii="Calibri" w:hAnsi="Calibri" w:cs="Calibri"/>
                <w:b/>
                <w:bCs/>
              </w:rPr>
            </w:pPr>
            <w:r>
              <w:rPr>
                <w:rFonts w:ascii="Calibri" w:hAnsi="Calibri" w:cs="Calibri"/>
                <w:b/>
                <w:bCs/>
              </w:rPr>
              <w:t>12.00 €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pPr>
              <w:ind w:right="-234"/>
              <w:jc w:val="center"/>
              <w:rPr>
                <w:rFonts w:ascii="Calibri" w:hAnsi="Calibri" w:cs="Calibri"/>
                <w:b/>
                <w:bCs/>
              </w:rPr>
            </w:pPr>
            <w:r>
              <w:rPr>
                <w:rFonts w:ascii="Calibri" w:hAnsi="Calibri" w:cs="Calibri"/>
                <w:b/>
                <w:bCs/>
              </w:rPr>
              <w:t>180€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482F05">
            <w:pPr>
              <w:ind w:right="-234"/>
              <w:jc w:val="center"/>
              <w:rPr>
                <w:rFonts w:ascii="Calibri" w:hAnsi="Calibri" w:cs="Calibri"/>
                <w:b/>
                <w:bCs/>
              </w:rPr>
            </w:pPr>
            <w:r>
              <w:rPr>
                <w:rFonts w:ascii="Calibri" w:hAnsi="Calibri" w:cs="Calibri"/>
                <w:b/>
                <w:bCs/>
              </w:rPr>
              <w:t>180€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90 x 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8E0212" w:rsidRDefault="008E0212" w:rsidP="00F4685D">
            <w:pPr>
              <w:ind w:right="-234"/>
              <w:jc w:val="center"/>
              <w:rPr>
                <w:rFonts w:ascii="Calibri" w:hAnsi="Calibri" w:cs="Calibri"/>
                <w:b/>
                <w:bCs/>
              </w:rPr>
            </w:pPr>
            <w:r>
              <w:rPr>
                <w:rFonts w:ascii="Calibri" w:hAnsi="Calibri" w:cs="Calibri"/>
                <w:b/>
                <w:bCs/>
              </w:rPr>
              <w:t>60 x 3</w:t>
            </w:r>
          </w:p>
        </w:tc>
      </w:tr>
    </w:tbl>
    <w:p w:rsidR="00685237" w:rsidRDefault="00685237">
      <w:pPr>
        <w:ind w:left="-284" w:right="-234"/>
        <w:jc w:val="both"/>
        <w:rPr>
          <w:rFonts w:ascii="Calibri" w:hAnsi="Calibri" w:cs="Calibri"/>
          <w:b/>
          <w:bCs/>
          <w:sz w:val="12"/>
          <w:szCs w:val="12"/>
        </w:rPr>
      </w:pPr>
    </w:p>
    <w:p w:rsidR="00CE4F03" w:rsidRDefault="00CE4F03">
      <w:pPr>
        <w:ind w:left="-284" w:right="-234"/>
        <w:jc w:val="both"/>
        <w:rPr>
          <w:rFonts w:ascii="Calibri" w:hAnsi="Calibri" w:cs="Calibri"/>
          <w:b/>
          <w:bCs/>
        </w:rPr>
      </w:pPr>
    </w:p>
    <w:p w:rsidR="00685237" w:rsidRDefault="00685237">
      <w:pPr>
        <w:ind w:left="-284" w:right="-234"/>
        <w:jc w:val="both"/>
        <w:rPr>
          <w:rFonts w:ascii="Calibri" w:hAnsi="Calibri" w:cs="Calibri"/>
          <w:b/>
          <w:bCs/>
        </w:rPr>
      </w:pPr>
      <w:r>
        <w:rPr>
          <w:rFonts w:ascii="Calibri" w:hAnsi="Calibri" w:cs="Calibri"/>
          <w:b/>
          <w:bCs/>
        </w:rPr>
        <w:t xml:space="preserve">Banque et numéro des chèques (à l’ordre de </w:t>
      </w:r>
      <w:r w:rsidR="009D676F" w:rsidRPr="009D676F">
        <w:rPr>
          <w:rFonts w:ascii="Calibri" w:hAnsi="Calibri" w:cs="Tahoma"/>
          <w:b/>
          <w:color w:val="000000"/>
        </w:rPr>
        <w:t>GAEC HUYART-ROUYERE</w:t>
      </w:r>
      <w:r>
        <w:rPr>
          <w:rFonts w:ascii="Calibri" w:hAnsi="Calibri" w:cs="Calibri"/>
          <w:b/>
          <w:bCs/>
        </w:rPr>
        <w:t>)</w:t>
      </w:r>
    </w:p>
    <w:p w:rsidR="00685237" w:rsidRDefault="00685237">
      <w:pPr>
        <w:ind w:left="-284" w:right="-234"/>
        <w:jc w:val="both"/>
        <w:rPr>
          <w:rFonts w:ascii="Calibri" w:hAnsi="Calibri" w:cs="Calibri"/>
          <w:b/>
          <w:bCs/>
        </w:rPr>
      </w:pPr>
      <w:r>
        <w:rPr>
          <w:rFonts w:ascii="Calibri" w:hAnsi="Calibri" w:cs="Calibri"/>
          <w:b/>
          <w:bCs/>
        </w:rPr>
        <w:t xml:space="preserve"> …………………….   </w:t>
      </w:r>
      <w:r>
        <w:rPr>
          <w:rFonts w:ascii="Calibri" w:hAnsi="Calibri" w:cs="Calibri"/>
          <w:b/>
          <w:bCs/>
        </w:rPr>
        <w:tab/>
        <w:t xml:space="preserve">    …………………….    </w:t>
      </w:r>
      <w:r>
        <w:rPr>
          <w:rFonts w:ascii="Calibri" w:hAnsi="Calibri" w:cs="Calibri"/>
          <w:b/>
          <w:bCs/>
        </w:rPr>
        <w:tab/>
      </w:r>
      <w:r>
        <w:rPr>
          <w:rFonts w:ascii="Calibri" w:hAnsi="Calibri" w:cs="Calibri"/>
          <w:b/>
          <w:bCs/>
        </w:rPr>
        <w:tab/>
        <w:t xml:space="preserve">…………………….    </w:t>
      </w:r>
    </w:p>
    <w:p w:rsidR="00685237" w:rsidRDefault="00685237">
      <w:pPr>
        <w:ind w:left="-284" w:right="-234"/>
        <w:jc w:val="both"/>
        <w:rPr>
          <w:rFonts w:ascii="Calibri" w:hAnsi="Calibri" w:cs="Calibri"/>
          <w:b/>
          <w:bCs/>
          <w:sz w:val="12"/>
          <w:szCs w:val="12"/>
        </w:rPr>
      </w:pPr>
      <w:r>
        <w:rPr>
          <w:rFonts w:ascii="Calibri" w:hAnsi="Calibri" w:cs="Calibri"/>
          <w:b/>
          <w:bCs/>
        </w:rPr>
        <w:t xml:space="preserve"> …………………….        …………………….    </w:t>
      </w:r>
      <w:r>
        <w:rPr>
          <w:rFonts w:ascii="Calibri" w:hAnsi="Calibri" w:cs="Calibri"/>
          <w:b/>
          <w:bCs/>
        </w:rPr>
        <w:tab/>
      </w:r>
      <w:r>
        <w:rPr>
          <w:rFonts w:ascii="Calibri" w:hAnsi="Calibri" w:cs="Calibri"/>
          <w:b/>
          <w:bCs/>
        </w:rPr>
        <w:tab/>
        <w:t>…………………….</w:t>
      </w:r>
    </w:p>
    <w:p w:rsidR="00685237" w:rsidRDefault="00685237">
      <w:pPr>
        <w:ind w:left="-284" w:right="-234"/>
        <w:jc w:val="both"/>
        <w:rPr>
          <w:rFonts w:ascii="Calibri" w:hAnsi="Calibri" w:cs="Calibri"/>
          <w:b/>
          <w:bCs/>
          <w:sz w:val="12"/>
          <w:szCs w:val="12"/>
        </w:rPr>
      </w:pPr>
    </w:p>
    <w:p w:rsidR="00685237" w:rsidRDefault="00685237">
      <w:pPr>
        <w:jc w:val="both"/>
        <w:rPr>
          <w:rFonts w:ascii="Calibri" w:hAnsi="Calibri"/>
          <w:sz w:val="8"/>
          <w:szCs w:val="8"/>
        </w:rPr>
      </w:pPr>
    </w:p>
    <w:p w:rsidR="00CE4F03" w:rsidRDefault="00CE4F03">
      <w:pPr>
        <w:jc w:val="center"/>
        <w:rPr>
          <w:rFonts w:ascii="Calibri" w:hAnsi="Calibri"/>
          <w:b/>
          <w:bCs/>
        </w:rPr>
      </w:pPr>
    </w:p>
    <w:p w:rsidR="00685237" w:rsidRDefault="00685237">
      <w:pPr>
        <w:jc w:val="center"/>
        <w:rPr>
          <w:rFonts w:ascii="Calibri" w:hAnsi="Calibri"/>
          <w:b/>
          <w:bCs/>
          <w:sz w:val="8"/>
          <w:szCs w:val="8"/>
        </w:rPr>
      </w:pPr>
      <w:r>
        <w:rPr>
          <w:rFonts w:ascii="Calibri" w:hAnsi="Calibri"/>
          <w:b/>
          <w:bCs/>
        </w:rPr>
        <w:t>Fait à ……………………… le …………………………….</w:t>
      </w:r>
    </w:p>
    <w:p w:rsidR="00685237" w:rsidRDefault="00685237">
      <w:pPr>
        <w:jc w:val="both"/>
        <w:rPr>
          <w:rFonts w:ascii="Calibri" w:hAnsi="Calibri"/>
          <w:b/>
          <w:bCs/>
          <w:sz w:val="8"/>
          <w:szCs w:val="8"/>
        </w:rPr>
      </w:pPr>
    </w:p>
    <w:p w:rsidR="00CE4F03" w:rsidRDefault="00CE4F03">
      <w:pPr>
        <w:ind w:left="-284" w:right="-234" w:firstLine="284"/>
        <w:jc w:val="both"/>
        <w:rPr>
          <w:b/>
          <w:bCs/>
        </w:rPr>
      </w:pPr>
    </w:p>
    <w:p w:rsidR="00685237" w:rsidRDefault="00685237">
      <w:pPr>
        <w:ind w:left="-284" w:right="-234" w:firstLine="284"/>
        <w:jc w:val="both"/>
        <w:rPr>
          <w:b/>
          <w:bCs/>
        </w:rPr>
      </w:pPr>
      <w:r>
        <w:rPr>
          <w:b/>
          <w:bCs/>
        </w:rPr>
        <w:t xml:space="preserve">Noms et signatures               </w:t>
      </w:r>
    </w:p>
    <w:p w:rsidR="00685237" w:rsidRDefault="00685237">
      <w:pPr>
        <w:ind w:left="-284" w:right="-234"/>
        <w:jc w:val="both"/>
      </w:pPr>
      <w:r>
        <w:rPr>
          <w:b/>
          <w:bCs/>
        </w:rPr>
        <w:t xml:space="preserve"> </w:t>
      </w:r>
      <w:r>
        <w:rPr>
          <w:b/>
          <w:bCs/>
        </w:rPr>
        <w:tab/>
      </w:r>
      <w:r>
        <w:t xml:space="preserve">De l’adhérent                                   du producteur </w:t>
      </w:r>
      <w:r>
        <w:tab/>
      </w:r>
      <w:r>
        <w:tab/>
      </w:r>
      <w:r>
        <w:tab/>
        <w:t>d’un membre du bureau</w:t>
      </w:r>
    </w:p>
    <w:p w:rsidR="00685237" w:rsidRDefault="00685237"/>
    <w:p w:rsidR="00851F86" w:rsidRDefault="00851F86">
      <w:pPr>
        <w:jc w:val="center"/>
        <w:rPr>
          <w:rFonts w:ascii="Calibri" w:hAnsi="Calibri"/>
          <w:b/>
          <w:i/>
          <w:u w:val="single"/>
        </w:rPr>
      </w:pPr>
    </w:p>
    <w:p w:rsidR="00851F86" w:rsidRDefault="00851F86">
      <w:pPr>
        <w:jc w:val="center"/>
        <w:rPr>
          <w:rFonts w:ascii="Calibri" w:hAnsi="Calibri"/>
          <w:b/>
          <w:i/>
          <w:u w:val="single"/>
        </w:rPr>
      </w:pPr>
    </w:p>
    <w:p w:rsidR="00CE4F03" w:rsidRDefault="00CE4F03">
      <w:pPr>
        <w:jc w:val="center"/>
        <w:rPr>
          <w:rFonts w:ascii="Calibri" w:hAnsi="Calibri"/>
          <w:b/>
          <w:i/>
          <w:u w:val="single"/>
        </w:rPr>
      </w:pPr>
    </w:p>
    <w:p w:rsidR="00CE4F03" w:rsidRDefault="00CE4F03">
      <w:pPr>
        <w:jc w:val="center"/>
        <w:rPr>
          <w:rFonts w:ascii="Calibri" w:hAnsi="Calibri"/>
          <w:b/>
          <w:i/>
          <w:u w:val="single"/>
        </w:rPr>
      </w:pPr>
    </w:p>
    <w:p w:rsidR="00CE4F03" w:rsidRDefault="00CE4F03">
      <w:pPr>
        <w:jc w:val="center"/>
        <w:rPr>
          <w:rFonts w:ascii="Calibri" w:hAnsi="Calibri"/>
          <w:b/>
          <w:i/>
          <w:u w:val="single"/>
        </w:rPr>
      </w:pPr>
    </w:p>
    <w:p w:rsidR="00CE4F03" w:rsidRDefault="00CE4F03">
      <w:pPr>
        <w:jc w:val="center"/>
        <w:rPr>
          <w:rFonts w:ascii="Calibri" w:hAnsi="Calibri"/>
          <w:b/>
          <w:i/>
          <w:u w:val="single"/>
        </w:rPr>
      </w:pPr>
    </w:p>
    <w:p w:rsidR="00CE4F03" w:rsidRDefault="00CE4F03">
      <w:pPr>
        <w:jc w:val="center"/>
        <w:rPr>
          <w:rFonts w:ascii="Calibri" w:hAnsi="Calibri"/>
          <w:b/>
          <w:i/>
          <w:u w:val="single"/>
        </w:rPr>
      </w:pPr>
    </w:p>
    <w:p w:rsidR="00CE4F03" w:rsidRDefault="00CE4F03">
      <w:pPr>
        <w:jc w:val="center"/>
        <w:rPr>
          <w:rFonts w:ascii="Calibri" w:hAnsi="Calibri"/>
          <w:b/>
          <w:i/>
          <w:u w:val="single"/>
        </w:rPr>
      </w:pPr>
    </w:p>
    <w:p w:rsidR="00685237" w:rsidRDefault="00685237">
      <w:pPr>
        <w:jc w:val="center"/>
        <w:rPr>
          <w:rFonts w:ascii="Calibri" w:hAnsi="Calibri"/>
          <w:b/>
          <w:i/>
          <w:sz w:val="8"/>
          <w:szCs w:val="8"/>
          <w:u w:val="single"/>
        </w:rPr>
      </w:pPr>
      <w:r>
        <w:rPr>
          <w:rFonts w:ascii="Calibri" w:hAnsi="Calibri"/>
          <w:b/>
          <w:i/>
          <w:u w:val="single"/>
        </w:rPr>
        <w:t>Les signataires de ce contrat s’engagent à respecter les engagements définis ci-après.</w:t>
      </w:r>
    </w:p>
    <w:p w:rsidR="00685237" w:rsidRDefault="00685237">
      <w:pPr>
        <w:jc w:val="center"/>
        <w:rPr>
          <w:rFonts w:ascii="Calibri" w:hAnsi="Calibri"/>
          <w:b/>
          <w:i/>
          <w:sz w:val="8"/>
          <w:szCs w:val="8"/>
          <w:u w:val="single"/>
        </w:rPr>
      </w:pPr>
    </w:p>
    <w:p w:rsidR="00685237" w:rsidRDefault="00685237">
      <w:pPr>
        <w:jc w:val="both"/>
        <w:rPr>
          <w:rFonts w:ascii="Calibri" w:hAnsi="Calibri"/>
          <w:b/>
          <w:sz w:val="8"/>
          <w:szCs w:val="8"/>
        </w:rPr>
      </w:pPr>
      <w:r>
        <w:rPr>
          <w:rFonts w:ascii="Calibri" w:hAnsi="Calibri"/>
          <w:b/>
          <w:sz w:val="20"/>
          <w:szCs w:val="20"/>
        </w:rPr>
        <w:t>Engagements de l’adhérent</w:t>
      </w:r>
    </w:p>
    <w:p w:rsidR="00685237" w:rsidRDefault="00685237">
      <w:pPr>
        <w:jc w:val="both"/>
        <w:rPr>
          <w:rFonts w:ascii="Calibri" w:hAnsi="Calibri"/>
          <w:b/>
          <w:sz w:val="8"/>
          <w:szCs w:val="8"/>
        </w:rPr>
      </w:pPr>
    </w:p>
    <w:p w:rsidR="00685237" w:rsidRDefault="00685237">
      <w:pPr>
        <w:pStyle w:val="ListParagraph"/>
        <w:numPr>
          <w:ilvl w:val="0"/>
          <w:numId w:val="1"/>
        </w:numPr>
        <w:rPr>
          <w:sz w:val="20"/>
          <w:szCs w:val="20"/>
        </w:rPr>
      </w:pPr>
      <w:r>
        <w:rPr>
          <w:sz w:val="20"/>
          <w:szCs w:val="20"/>
        </w:rPr>
        <w:t>Payer à l’avance, par saison de six mois, la distribution périodique de ses produits. Les chèques, libellés au nom de l’agriculteur, est remis à la signature du contrat au responsable de l’association qui se charge de les transmettre au producteur.</w:t>
      </w:r>
    </w:p>
    <w:p w:rsidR="00685237" w:rsidRDefault="00685237">
      <w:pPr>
        <w:pStyle w:val="ListParagraph"/>
        <w:numPr>
          <w:ilvl w:val="0"/>
          <w:numId w:val="1"/>
        </w:numPr>
        <w:spacing w:after="0"/>
        <w:rPr>
          <w:sz w:val="8"/>
          <w:szCs w:val="8"/>
        </w:rPr>
      </w:pPr>
      <w:r>
        <w:rPr>
          <w:sz w:val="20"/>
          <w:szCs w:val="20"/>
        </w:rPr>
        <w:t xml:space="preserve">Venir constituer son panier sur le lieu de la distribution au jour et à l’heure </w:t>
      </w:r>
      <w:proofErr w:type="gramStart"/>
      <w:r>
        <w:rPr>
          <w:sz w:val="20"/>
          <w:szCs w:val="20"/>
        </w:rPr>
        <w:t>fixés</w:t>
      </w:r>
      <w:proofErr w:type="gramEnd"/>
      <w:r>
        <w:rPr>
          <w:sz w:val="20"/>
          <w:szCs w:val="20"/>
        </w:rPr>
        <w:t xml:space="preserve"> et </w:t>
      </w:r>
      <w:r w:rsidR="00FB00EC">
        <w:rPr>
          <w:b/>
          <w:sz w:val="20"/>
          <w:szCs w:val="20"/>
        </w:rPr>
        <w:t>fournir le contenant pour</w:t>
      </w:r>
      <w:r>
        <w:rPr>
          <w:b/>
          <w:sz w:val="20"/>
          <w:szCs w:val="20"/>
        </w:rPr>
        <w:t xml:space="preserve"> emporter ses œufs.</w:t>
      </w:r>
      <w:r>
        <w:rPr>
          <w:sz w:val="20"/>
          <w:szCs w:val="20"/>
        </w:rPr>
        <w:t xml:space="preserve"> En cas d’empêchement, les œufs  peuvent  être remis à une tierce personne désignée par l’adhérent et dont le nom est communiqué au responsable de distribution. Les produits de personnes dont l’absence n’est pas justifiée pourront être partagés entre les partenaires. </w:t>
      </w:r>
    </w:p>
    <w:p w:rsidR="00685237" w:rsidRDefault="00685237">
      <w:pPr>
        <w:pStyle w:val="ListParagraph"/>
        <w:spacing w:after="0"/>
        <w:rPr>
          <w:sz w:val="8"/>
          <w:szCs w:val="8"/>
        </w:rPr>
      </w:pPr>
    </w:p>
    <w:p w:rsidR="00557216" w:rsidRDefault="00557216">
      <w:pPr>
        <w:rPr>
          <w:rFonts w:ascii="Calibri" w:hAnsi="Calibri"/>
          <w:b/>
          <w:sz w:val="20"/>
          <w:szCs w:val="20"/>
        </w:rPr>
      </w:pPr>
    </w:p>
    <w:p w:rsidR="00557216" w:rsidRDefault="00557216">
      <w:pPr>
        <w:rPr>
          <w:rFonts w:ascii="Calibri" w:hAnsi="Calibri"/>
          <w:b/>
          <w:sz w:val="20"/>
          <w:szCs w:val="20"/>
        </w:rPr>
      </w:pPr>
    </w:p>
    <w:p w:rsidR="00557216" w:rsidRDefault="00557216">
      <w:pPr>
        <w:rPr>
          <w:rFonts w:ascii="Calibri" w:hAnsi="Calibri"/>
          <w:b/>
          <w:sz w:val="20"/>
          <w:szCs w:val="20"/>
        </w:rPr>
      </w:pPr>
    </w:p>
    <w:p w:rsidR="00557216" w:rsidRDefault="00557216">
      <w:pPr>
        <w:rPr>
          <w:rFonts w:ascii="Calibri" w:hAnsi="Calibri"/>
          <w:b/>
          <w:sz w:val="20"/>
          <w:szCs w:val="20"/>
        </w:rPr>
      </w:pPr>
    </w:p>
    <w:p w:rsidR="00685237" w:rsidRDefault="00685237">
      <w:pPr>
        <w:rPr>
          <w:rFonts w:ascii="Calibri" w:hAnsi="Calibri"/>
          <w:b/>
          <w:sz w:val="20"/>
          <w:szCs w:val="20"/>
        </w:rPr>
      </w:pPr>
      <w:r>
        <w:rPr>
          <w:rFonts w:ascii="Calibri" w:hAnsi="Calibri"/>
          <w:b/>
          <w:sz w:val="20"/>
          <w:szCs w:val="20"/>
        </w:rPr>
        <w:t>Engagement du producteur partenaire</w:t>
      </w:r>
    </w:p>
    <w:p w:rsidR="00E7139D" w:rsidRDefault="00E7139D">
      <w:pPr>
        <w:rPr>
          <w:rFonts w:ascii="Calibri" w:hAnsi="Calibri"/>
          <w:b/>
          <w:sz w:val="20"/>
          <w:szCs w:val="20"/>
        </w:rPr>
      </w:pPr>
    </w:p>
    <w:p w:rsidR="00E7139D" w:rsidRDefault="00E7139D">
      <w:pPr>
        <w:rPr>
          <w:rFonts w:ascii="Calibri" w:hAnsi="Calibri"/>
          <w:b/>
          <w:sz w:val="20"/>
          <w:szCs w:val="20"/>
        </w:rPr>
      </w:pPr>
    </w:p>
    <w:p w:rsidR="00E7139D" w:rsidRDefault="00E7139D">
      <w:pPr>
        <w:rPr>
          <w:sz w:val="8"/>
          <w:szCs w:val="8"/>
        </w:rPr>
      </w:pPr>
    </w:p>
    <w:p w:rsidR="00685237" w:rsidRDefault="00685237">
      <w:pPr>
        <w:pStyle w:val="ListParagraph"/>
        <w:spacing w:after="0"/>
        <w:jc w:val="both"/>
        <w:rPr>
          <w:sz w:val="8"/>
          <w:szCs w:val="8"/>
        </w:rPr>
      </w:pPr>
    </w:p>
    <w:p w:rsidR="00E7139D" w:rsidRPr="00E7139D" w:rsidRDefault="00685237" w:rsidP="00E7139D">
      <w:pPr>
        <w:pStyle w:val="ListParagraph"/>
        <w:numPr>
          <w:ilvl w:val="0"/>
          <w:numId w:val="2"/>
        </w:numPr>
        <w:spacing w:after="0" w:line="360" w:lineRule="auto"/>
        <w:ind w:left="714" w:hanging="357"/>
        <w:jc w:val="both"/>
        <w:rPr>
          <w:sz w:val="20"/>
          <w:szCs w:val="20"/>
        </w:rPr>
      </w:pPr>
      <w:r>
        <w:rPr>
          <w:sz w:val="20"/>
          <w:szCs w:val="20"/>
        </w:rPr>
        <w:t>Produire selon les méthodes de l'agriculture biologique</w:t>
      </w:r>
    </w:p>
    <w:p w:rsidR="00685237" w:rsidRPr="007D12D1" w:rsidRDefault="00685237" w:rsidP="007D12D1">
      <w:pPr>
        <w:pStyle w:val="ListParagraph"/>
        <w:numPr>
          <w:ilvl w:val="0"/>
          <w:numId w:val="2"/>
        </w:numPr>
        <w:spacing w:line="360" w:lineRule="auto"/>
        <w:ind w:left="714" w:hanging="357"/>
        <w:jc w:val="both"/>
        <w:rPr>
          <w:sz w:val="20"/>
          <w:szCs w:val="20"/>
        </w:rPr>
      </w:pPr>
      <w:r w:rsidRPr="007D12D1">
        <w:rPr>
          <w:sz w:val="20"/>
          <w:szCs w:val="20"/>
        </w:rPr>
        <w:t>Livrer les produits au jour et à l’heure sur le lieu fixé en début de contrat.</w:t>
      </w:r>
    </w:p>
    <w:p w:rsidR="00685237" w:rsidRDefault="00685237" w:rsidP="007D12D1">
      <w:pPr>
        <w:pStyle w:val="ListParagraph"/>
        <w:numPr>
          <w:ilvl w:val="0"/>
          <w:numId w:val="2"/>
        </w:numPr>
        <w:spacing w:line="360" w:lineRule="auto"/>
        <w:ind w:left="714" w:hanging="357"/>
        <w:jc w:val="both"/>
        <w:rPr>
          <w:sz w:val="20"/>
          <w:szCs w:val="20"/>
        </w:rPr>
      </w:pPr>
      <w:r>
        <w:rPr>
          <w:sz w:val="20"/>
          <w:szCs w:val="20"/>
        </w:rPr>
        <w:t>Etablir un planning de production</w:t>
      </w:r>
    </w:p>
    <w:p w:rsidR="00685237" w:rsidRDefault="00685237" w:rsidP="007D12D1">
      <w:pPr>
        <w:pStyle w:val="ListParagraph"/>
        <w:numPr>
          <w:ilvl w:val="0"/>
          <w:numId w:val="2"/>
        </w:numPr>
        <w:spacing w:line="360" w:lineRule="auto"/>
        <w:ind w:left="714" w:hanging="357"/>
        <w:jc w:val="both"/>
        <w:rPr>
          <w:sz w:val="20"/>
          <w:szCs w:val="20"/>
        </w:rPr>
      </w:pPr>
      <w:r>
        <w:rPr>
          <w:sz w:val="20"/>
          <w:szCs w:val="20"/>
        </w:rPr>
        <w:t>Pratiquer la transparence des prix</w:t>
      </w:r>
    </w:p>
    <w:p w:rsidR="00685237" w:rsidRDefault="00685237" w:rsidP="007D12D1">
      <w:pPr>
        <w:pStyle w:val="ListParagraph"/>
        <w:numPr>
          <w:ilvl w:val="0"/>
          <w:numId w:val="2"/>
        </w:numPr>
        <w:spacing w:line="360" w:lineRule="auto"/>
        <w:ind w:left="714" w:hanging="357"/>
        <w:jc w:val="both"/>
        <w:rPr>
          <w:sz w:val="20"/>
          <w:szCs w:val="20"/>
        </w:rPr>
      </w:pPr>
      <w:r>
        <w:rPr>
          <w:sz w:val="20"/>
          <w:szCs w:val="20"/>
        </w:rPr>
        <w:t>Aviser les partenaires en cas de problèmes exceptionnels qui affecteraient la livraison ou toute activité.</w:t>
      </w:r>
    </w:p>
    <w:p w:rsidR="00685237" w:rsidRDefault="00685237" w:rsidP="007D12D1">
      <w:pPr>
        <w:pStyle w:val="ListParagraph"/>
        <w:numPr>
          <w:ilvl w:val="0"/>
          <w:numId w:val="2"/>
        </w:numPr>
        <w:spacing w:line="360" w:lineRule="auto"/>
        <w:ind w:left="714" w:hanging="357"/>
        <w:jc w:val="both"/>
        <w:rPr>
          <w:sz w:val="20"/>
          <w:szCs w:val="20"/>
        </w:rPr>
      </w:pPr>
      <w:r>
        <w:rPr>
          <w:sz w:val="20"/>
          <w:szCs w:val="20"/>
        </w:rPr>
        <w:t>Expliquer le travail à la ferme.</w:t>
      </w:r>
    </w:p>
    <w:p w:rsidR="00685237" w:rsidRDefault="00685237" w:rsidP="007D12D1">
      <w:pPr>
        <w:pStyle w:val="ListParagraph"/>
        <w:numPr>
          <w:ilvl w:val="0"/>
          <w:numId w:val="2"/>
        </w:numPr>
        <w:spacing w:line="360" w:lineRule="auto"/>
        <w:ind w:left="714" w:hanging="357"/>
        <w:jc w:val="both"/>
        <w:rPr>
          <w:b/>
          <w:sz w:val="14"/>
          <w:szCs w:val="14"/>
        </w:rPr>
      </w:pPr>
      <w:r>
        <w:rPr>
          <w:sz w:val="20"/>
          <w:szCs w:val="20"/>
        </w:rPr>
        <w:t>Prendre en compte les remarques et les besoins de ses partenaires. Dans le cas où il ne peut satisfaire une demande, il en expliquera les raisons.</w:t>
      </w:r>
    </w:p>
    <w:p w:rsidR="00685237" w:rsidRDefault="00685237" w:rsidP="007D12D1">
      <w:pPr>
        <w:spacing w:line="360" w:lineRule="auto"/>
        <w:ind w:left="714" w:hanging="357"/>
        <w:jc w:val="both"/>
        <w:rPr>
          <w:rFonts w:ascii="Calibri" w:hAnsi="Calibri"/>
          <w:b/>
          <w:sz w:val="14"/>
          <w:szCs w:val="14"/>
        </w:rPr>
      </w:pPr>
    </w:p>
    <w:p w:rsidR="00685237" w:rsidRDefault="00685237" w:rsidP="007D12D1">
      <w:pPr>
        <w:spacing w:line="360" w:lineRule="auto"/>
        <w:ind w:left="714" w:hanging="357"/>
        <w:jc w:val="both"/>
      </w:pPr>
      <w:r>
        <w:rPr>
          <w:rFonts w:ascii="Calibri" w:hAnsi="Calibri"/>
          <w:i/>
          <w:sz w:val="18"/>
          <w:szCs w:val="18"/>
        </w:rPr>
        <w:t xml:space="preserve">Association Consomm’acteurs  35 avenue Chandon  Gennevilliers 06 83 31 01 31 </w:t>
      </w:r>
    </w:p>
    <w:sectPr w:rsidR="00685237" w:rsidSect="007D12D1">
      <w:pgSz w:w="11906" w:h="16838" w:code="9"/>
      <w:pgMar w:top="193" w:right="624" w:bottom="340" w:left="624"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86939"/>
    <w:rsid w:val="00046C78"/>
    <w:rsid w:val="000C7641"/>
    <w:rsid w:val="000E452C"/>
    <w:rsid w:val="00154B61"/>
    <w:rsid w:val="00292323"/>
    <w:rsid w:val="00322FBF"/>
    <w:rsid w:val="004618AB"/>
    <w:rsid w:val="00482F05"/>
    <w:rsid w:val="004F7588"/>
    <w:rsid w:val="00557216"/>
    <w:rsid w:val="006048F4"/>
    <w:rsid w:val="00685237"/>
    <w:rsid w:val="00784167"/>
    <w:rsid w:val="00786939"/>
    <w:rsid w:val="007D12D1"/>
    <w:rsid w:val="007D6EC7"/>
    <w:rsid w:val="0081381F"/>
    <w:rsid w:val="00851F86"/>
    <w:rsid w:val="008C044A"/>
    <w:rsid w:val="008C5735"/>
    <w:rsid w:val="008D07DB"/>
    <w:rsid w:val="008E0212"/>
    <w:rsid w:val="008E6688"/>
    <w:rsid w:val="008F3A14"/>
    <w:rsid w:val="00927F73"/>
    <w:rsid w:val="009D676F"/>
    <w:rsid w:val="00A95AC4"/>
    <w:rsid w:val="00B32D8B"/>
    <w:rsid w:val="00B4635B"/>
    <w:rsid w:val="00BE361D"/>
    <w:rsid w:val="00C00B3D"/>
    <w:rsid w:val="00CD0C74"/>
    <w:rsid w:val="00CE4F03"/>
    <w:rsid w:val="00D30090"/>
    <w:rsid w:val="00E7139D"/>
    <w:rsid w:val="00EA60D6"/>
    <w:rsid w:val="00ED049E"/>
    <w:rsid w:val="00F1049D"/>
    <w:rsid w:val="00F4685D"/>
    <w:rsid w:val="00FB00EC"/>
    <w:rsid w:val="00FE6E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ListParagraph">
    <w:name w:val="List Paragraph"/>
    <w:basedOn w:val="Normal"/>
    <w:pPr>
      <w:spacing w:after="200" w:line="276" w:lineRule="auto"/>
      <w:ind w:left="720"/>
    </w:pPr>
    <w:rPr>
      <w:rFonts w:ascii="Calibri" w:eastAsia="Calibri" w:hAnsi="Calibri"/>
      <w:sz w:val="22"/>
      <w:szCs w:val="22"/>
    </w:rPr>
  </w:style>
  <w:style w:type="paragraph" w:customStyle="1" w:styleId="Contenudetableau">
    <w:name w:val="Contenu de tableau"/>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pioupiou</cp:lastModifiedBy>
  <cp:revision>2</cp:revision>
  <cp:lastPrinted>2014-10-26T17:24:00Z</cp:lastPrinted>
  <dcterms:created xsi:type="dcterms:W3CDTF">2017-07-11T19:19:00Z</dcterms:created>
  <dcterms:modified xsi:type="dcterms:W3CDTF">2017-07-11T19:19:00Z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